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212D4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F8CF7DB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55A6FE9" wp14:editId="7ADFEF4B">
                  <wp:extent cx="632460" cy="86051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9" cy="86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E0D5F6F" w14:textId="29D8D61A" w:rsidR="00856C35" w:rsidRDefault="00173270" w:rsidP="00856C35">
            <w:pPr>
              <w:pStyle w:val="CompanyName"/>
            </w:pPr>
            <w:r>
              <w:t>Black Belt Security &amp; Investigations, LLC</w:t>
            </w:r>
          </w:p>
        </w:tc>
      </w:tr>
    </w:tbl>
    <w:p w14:paraId="2778C921" w14:textId="77777777" w:rsidR="00467865" w:rsidRPr="00275BB5" w:rsidRDefault="00856C35" w:rsidP="00856C35">
      <w:pPr>
        <w:pStyle w:val="Heading1"/>
      </w:pPr>
      <w:r>
        <w:t>Employment Application</w:t>
      </w:r>
    </w:p>
    <w:p w14:paraId="5FC8C8B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CD972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4C9CBA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96D3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13A16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C756A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F7705A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420E40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588AF58" w14:textId="77777777" w:rsidTr="00FF1313">
        <w:tc>
          <w:tcPr>
            <w:tcW w:w="1081" w:type="dxa"/>
          </w:tcPr>
          <w:p w14:paraId="3D10E53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C3593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E796A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2EA3F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F9A6E3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2836363" w14:textId="77777777" w:rsidR="00856C35" w:rsidRPr="009C220D" w:rsidRDefault="00856C35" w:rsidP="00856C35"/>
        </w:tc>
      </w:tr>
    </w:tbl>
    <w:p w14:paraId="47BBAF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2EB75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652C22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FEF24B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6146F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01D2576" w14:textId="77777777" w:rsidTr="00FF1313">
        <w:tc>
          <w:tcPr>
            <w:tcW w:w="1081" w:type="dxa"/>
          </w:tcPr>
          <w:p w14:paraId="3DF643F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9A6F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B5D0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932E2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F59E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160F4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95595E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656B3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CF90E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551751" w14:textId="77777777" w:rsidTr="00FF1313">
        <w:trPr>
          <w:trHeight w:val="288"/>
        </w:trPr>
        <w:tc>
          <w:tcPr>
            <w:tcW w:w="1081" w:type="dxa"/>
          </w:tcPr>
          <w:p w14:paraId="6EBDD0F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3063E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9BFC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3E05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16C7C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B46DD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FDBB5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08C8C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0B61C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B29690" w14:textId="77777777" w:rsidR="00841645" w:rsidRPr="009C220D" w:rsidRDefault="00841645" w:rsidP="00440CD8">
            <w:pPr>
              <w:pStyle w:val="FieldText"/>
            </w:pPr>
          </w:p>
        </w:tc>
      </w:tr>
    </w:tbl>
    <w:p w14:paraId="58ADDF0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0B226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15319D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C1238D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21ABE9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0E425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91469F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30DD9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D770B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FE5A9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AEE5FA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5D7B91F" w14:textId="77777777" w:rsidR="00DE7FB7" w:rsidRPr="009C220D" w:rsidRDefault="00DE7FB7" w:rsidP="00083002">
            <w:pPr>
              <w:pStyle w:val="FieldText"/>
            </w:pPr>
          </w:p>
        </w:tc>
      </w:tr>
    </w:tbl>
    <w:p w14:paraId="78B70C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F3820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6A500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68DC4E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7C6FAD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792547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C00A5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51CE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95977A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8504FE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1561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B4A418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C052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</w:tr>
    </w:tbl>
    <w:p w14:paraId="374D93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3234"/>
        <w:gridCol w:w="1980"/>
      </w:tblGrid>
      <w:tr w:rsidR="009C220D" w:rsidRPr="005114CE" w14:paraId="7060EABE" w14:textId="77777777" w:rsidTr="00173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3203E8" w14:textId="74F0ED25" w:rsidR="009C220D" w:rsidRPr="005114CE" w:rsidRDefault="00173270" w:rsidP="00490804">
            <w:r>
              <w:t>Do you have a SORA card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37CCB6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37B35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8CE43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FF00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3234" w:type="dxa"/>
          </w:tcPr>
          <w:p w14:paraId="10C11BEA" w14:textId="2BF1F640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173270">
              <w:t>what is the SORA Number?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589535" w14:textId="77777777" w:rsidR="009C220D" w:rsidRPr="009C220D" w:rsidRDefault="009C220D" w:rsidP="00617C65">
            <w:pPr>
              <w:pStyle w:val="FieldText"/>
            </w:pPr>
          </w:p>
        </w:tc>
      </w:tr>
    </w:tbl>
    <w:p w14:paraId="511A68B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54505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3031A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CEEF46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2391C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9D32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ACE7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E3D6B2B" w14:textId="77777777" w:rsidR="009C220D" w:rsidRPr="005114CE" w:rsidRDefault="009C220D" w:rsidP="00682C69"/>
        </w:tc>
      </w:tr>
    </w:tbl>
    <w:p w14:paraId="340001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906E6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F4C26E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77C5CF5" w14:textId="77777777" w:rsidR="000F2DF4" w:rsidRPr="009C220D" w:rsidRDefault="000F2DF4" w:rsidP="00617C65">
            <w:pPr>
              <w:pStyle w:val="FieldText"/>
            </w:pPr>
          </w:p>
        </w:tc>
      </w:tr>
    </w:tbl>
    <w:p w14:paraId="48D761E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37E0C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9D3C26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BD5709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64DFB4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8AE584B" w14:textId="77777777" w:rsidR="000F2DF4" w:rsidRPr="005114CE" w:rsidRDefault="000F2DF4" w:rsidP="00617C65">
            <w:pPr>
              <w:pStyle w:val="FieldText"/>
            </w:pPr>
          </w:p>
        </w:tc>
      </w:tr>
    </w:tbl>
    <w:p w14:paraId="05A8559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EA7BD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5E7EB4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3ACF5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3081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EA25E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8BDDB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9B892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7E8B4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572685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1A26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48B1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CD57A1" w14:textId="77777777" w:rsidR="00250014" w:rsidRPr="005114CE" w:rsidRDefault="00250014" w:rsidP="00617C65">
            <w:pPr>
              <w:pStyle w:val="FieldText"/>
            </w:pPr>
          </w:p>
        </w:tc>
      </w:tr>
    </w:tbl>
    <w:p w14:paraId="442303A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A2AF3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E5138E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CFFBD3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0AF0F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0CC56CD" w14:textId="77777777" w:rsidR="000F2DF4" w:rsidRPr="005114CE" w:rsidRDefault="000F2DF4" w:rsidP="00617C65">
            <w:pPr>
              <w:pStyle w:val="FieldText"/>
            </w:pPr>
          </w:p>
        </w:tc>
      </w:tr>
    </w:tbl>
    <w:p w14:paraId="0CCA82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FE970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FED2A6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880BC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DC320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B2223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9D668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73C0E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BC45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1D326B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80BB8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A718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6BE2D1" w14:textId="77777777" w:rsidR="00250014" w:rsidRPr="005114CE" w:rsidRDefault="00250014" w:rsidP="00617C65">
            <w:pPr>
              <w:pStyle w:val="FieldText"/>
            </w:pPr>
          </w:p>
        </w:tc>
      </w:tr>
    </w:tbl>
    <w:p w14:paraId="299DF7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834B4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C2B28A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C3971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089047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37CDCF0" w14:textId="77777777" w:rsidR="002A2510" w:rsidRPr="005114CE" w:rsidRDefault="002A2510" w:rsidP="00617C65">
            <w:pPr>
              <w:pStyle w:val="FieldText"/>
            </w:pPr>
          </w:p>
        </w:tc>
      </w:tr>
    </w:tbl>
    <w:p w14:paraId="68F441D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058BF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D8EF9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0FF3B3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8EAB6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5372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26431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D605E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ACE5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FDADB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FEC9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38CF8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2242980" w14:textId="77777777" w:rsidR="00250014" w:rsidRPr="005114CE" w:rsidRDefault="00250014" w:rsidP="00617C65">
            <w:pPr>
              <w:pStyle w:val="FieldText"/>
            </w:pPr>
          </w:p>
        </w:tc>
      </w:tr>
    </w:tbl>
    <w:p w14:paraId="37AB43F1" w14:textId="77777777" w:rsidR="00330050" w:rsidRDefault="00330050" w:rsidP="00330050">
      <w:pPr>
        <w:pStyle w:val="Heading2"/>
      </w:pPr>
      <w:r>
        <w:t>References</w:t>
      </w:r>
    </w:p>
    <w:p w14:paraId="405A548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F4165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69D96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BC5D86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00C942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9D869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383AC40" w14:textId="77777777" w:rsidTr="00BD103E">
        <w:trPr>
          <w:trHeight w:val="360"/>
        </w:trPr>
        <w:tc>
          <w:tcPr>
            <w:tcW w:w="1072" w:type="dxa"/>
          </w:tcPr>
          <w:p w14:paraId="2AEF8A77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9FC3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61C289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4F1FC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5B0BA4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D73F69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C8781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B3036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96A7D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537680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E7A00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2B2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AF806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DCD07F" w14:textId="77777777" w:rsidR="00D55AFA" w:rsidRDefault="00D55AFA" w:rsidP="00330050"/>
        </w:tc>
      </w:tr>
      <w:tr w:rsidR="000F2DF4" w:rsidRPr="005114CE" w14:paraId="1E2F4EE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99E06B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7398B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B61A8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240DB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6541A90" w14:textId="77777777" w:rsidTr="00BD103E">
        <w:trPr>
          <w:trHeight w:val="360"/>
        </w:trPr>
        <w:tc>
          <w:tcPr>
            <w:tcW w:w="1072" w:type="dxa"/>
          </w:tcPr>
          <w:p w14:paraId="17F2751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83D62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BBAFF8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EA308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FF82CF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8BBB4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9CC97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E9D44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81F09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CA4321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2FF7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6E4C7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7971B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0B46B3" w14:textId="77777777" w:rsidR="00D55AFA" w:rsidRDefault="00D55AFA" w:rsidP="00330050"/>
        </w:tc>
      </w:tr>
      <w:tr w:rsidR="000D2539" w:rsidRPr="005114CE" w14:paraId="01C2A15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222A03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69C54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5C250C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A25C7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C747151" w14:textId="77777777" w:rsidTr="00BD103E">
        <w:trPr>
          <w:trHeight w:val="360"/>
        </w:trPr>
        <w:tc>
          <w:tcPr>
            <w:tcW w:w="1072" w:type="dxa"/>
          </w:tcPr>
          <w:p w14:paraId="22B46B7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8B541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225555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46B40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BF2A5C6" w14:textId="77777777" w:rsidTr="00BD103E">
        <w:trPr>
          <w:trHeight w:val="360"/>
        </w:trPr>
        <w:tc>
          <w:tcPr>
            <w:tcW w:w="1072" w:type="dxa"/>
          </w:tcPr>
          <w:p w14:paraId="6A2BF9E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20009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C2A41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1E42B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6CE6C5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91841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1FA73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15EBF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AEEE9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77983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4982515" w14:textId="77777777" w:rsidTr="00BD103E">
        <w:trPr>
          <w:trHeight w:val="360"/>
        </w:trPr>
        <w:tc>
          <w:tcPr>
            <w:tcW w:w="1072" w:type="dxa"/>
          </w:tcPr>
          <w:p w14:paraId="02915C0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D83D2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525E8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525BC9" w14:textId="77777777" w:rsidR="000D2539" w:rsidRPr="009C220D" w:rsidRDefault="000D2539" w:rsidP="0014663E">
            <w:pPr>
              <w:pStyle w:val="FieldText"/>
            </w:pPr>
          </w:p>
        </w:tc>
      </w:tr>
    </w:tbl>
    <w:p w14:paraId="1BD3623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EA181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6C55D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25DBD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70A76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D3909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5D8BF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CEC67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4FB82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16E62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FCA945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A887CC" w14:textId="77777777" w:rsidR="000D2539" w:rsidRPr="009C220D" w:rsidRDefault="000D2539" w:rsidP="0014663E">
            <w:pPr>
              <w:pStyle w:val="FieldText"/>
            </w:pPr>
          </w:p>
        </w:tc>
      </w:tr>
    </w:tbl>
    <w:p w14:paraId="52C83D2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DA772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DDD66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772F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25A5B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7D71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A74EBF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8D3142" w14:textId="77777777" w:rsidR="000D2539" w:rsidRPr="009C220D" w:rsidRDefault="000D2539" w:rsidP="0014663E">
            <w:pPr>
              <w:pStyle w:val="FieldText"/>
            </w:pPr>
          </w:p>
        </w:tc>
      </w:tr>
    </w:tbl>
    <w:p w14:paraId="1BD6700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1232B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9442E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D7CF5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83A2F9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41B9A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37B51A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F7FFF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F7C3F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D52451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8320D4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34290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158E0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68E16D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D7D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6F9F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FAFC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4635E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40EF39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7217C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CA4F98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0641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FB98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18FF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7A710F" w14:textId="77777777" w:rsidTr="00BD103E">
        <w:trPr>
          <w:trHeight w:val="360"/>
        </w:trPr>
        <w:tc>
          <w:tcPr>
            <w:tcW w:w="1072" w:type="dxa"/>
          </w:tcPr>
          <w:p w14:paraId="3AC27F2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9469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96F9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E976AC" w14:textId="77777777" w:rsidR="00BC07E3" w:rsidRPr="009C220D" w:rsidRDefault="00BC07E3" w:rsidP="00BC07E3">
            <w:pPr>
              <w:pStyle w:val="FieldText"/>
            </w:pPr>
          </w:p>
        </w:tc>
      </w:tr>
    </w:tbl>
    <w:p w14:paraId="03503E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32CA2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82CC6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CE817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ED404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B011B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A3EF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25C61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26A27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F85DB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73C93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DFAF495" w14:textId="77777777" w:rsidR="00BC07E3" w:rsidRPr="009C220D" w:rsidRDefault="00BC07E3" w:rsidP="00BC07E3">
            <w:pPr>
              <w:pStyle w:val="FieldText"/>
            </w:pPr>
          </w:p>
        </w:tc>
      </w:tr>
    </w:tbl>
    <w:p w14:paraId="4D44D8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63177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2772B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69EF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0805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BB8C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7F7CBF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58EAB8" w14:textId="77777777" w:rsidR="00BC07E3" w:rsidRPr="009C220D" w:rsidRDefault="00BC07E3" w:rsidP="00BC07E3">
            <w:pPr>
              <w:pStyle w:val="FieldText"/>
            </w:pPr>
          </w:p>
        </w:tc>
      </w:tr>
    </w:tbl>
    <w:p w14:paraId="22CEB1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00AA3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7B1DE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43855C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03EB7B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1B935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9F06DF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7B75A2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85F103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325854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175A82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C12AC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92E4C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AD0EDC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FCEB5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DC28C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5A73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BD076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C3EC7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EC2B8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7976F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1D58A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4015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8B297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D99780B" w14:textId="77777777" w:rsidTr="00BD103E">
        <w:trPr>
          <w:trHeight w:val="360"/>
        </w:trPr>
        <w:tc>
          <w:tcPr>
            <w:tcW w:w="1072" w:type="dxa"/>
          </w:tcPr>
          <w:p w14:paraId="3F3D889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AD9B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D2E13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AD2CB9" w14:textId="77777777" w:rsidR="00BC07E3" w:rsidRPr="009C220D" w:rsidRDefault="00BC07E3" w:rsidP="00BC07E3">
            <w:pPr>
              <w:pStyle w:val="FieldText"/>
            </w:pPr>
          </w:p>
        </w:tc>
      </w:tr>
    </w:tbl>
    <w:p w14:paraId="739F18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4E0CC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984BCD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44E38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7E364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A4CA9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1FDF1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22EC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1F980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23FD0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18B77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142FF0F" w14:textId="77777777" w:rsidR="00BC07E3" w:rsidRPr="009C220D" w:rsidRDefault="00BC07E3" w:rsidP="00BC07E3">
            <w:pPr>
              <w:pStyle w:val="FieldText"/>
            </w:pPr>
          </w:p>
        </w:tc>
      </w:tr>
    </w:tbl>
    <w:p w14:paraId="352C71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45616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15499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B3FF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0611B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63EB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C48750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BE29CA" w14:textId="77777777" w:rsidR="00BC07E3" w:rsidRPr="009C220D" w:rsidRDefault="00BC07E3" w:rsidP="00BC07E3">
            <w:pPr>
              <w:pStyle w:val="FieldText"/>
            </w:pPr>
          </w:p>
        </w:tc>
      </w:tr>
    </w:tbl>
    <w:p w14:paraId="65AD10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B6C70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6649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2B9A6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CECDA3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B3C1DB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1420A7A8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CE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3CC9B3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A2DECF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8375E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EE94FB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7A42D5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06B76B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5B5E86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EA096E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CAB2B9" w14:textId="77777777" w:rsidR="000D2539" w:rsidRPr="009C220D" w:rsidRDefault="000D2539" w:rsidP="00902964">
            <w:pPr>
              <w:pStyle w:val="FieldText"/>
            </w:pPr>
          </w:p>
        </w:tc>
      </w:tr>
    </w:tbl>
    <w:p w14:paraId="3F43EC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DC5C4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BD2B7C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DE0B8B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11A13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070ADBC" w14:textId="77777777" w:rsidR="000D2539" w:rsidRPr="009C220D" w:rsidRDefault="000D2539" w:rsidP="00902964">
            <w:pPr>
              <w:pStyle w:val="FieldText"/>
            </w:pPr>
          </w:p>
        </w:tc>
      </w:tr>
    </w:tbl>
    <w:p w14:paraId="470BE1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B3A38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DD8EB6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5CB16E5" w14:textId="77777777" w:rsidR="000D2539" w:rsidRPr="009C220D" w:rsidRDefault="000D2539" w:rsidP="00902964">
            <w:pPr>
              <w:pStyle w:val="FieldText"/>
            </w:pPr>
          </w:p>
        </w:tc>
      </w:tr>
    </w:tbl>
    <w:p w14:paraId="5397EEF5" w14:textId="77777777" w:rsidR="00871876" w:rsidRDefault="00871876" w:rsidP="00871876">
      <w:pPr>
        <w:pStyle w:val="Heading2"/>
      </w:pPr>
      <w:r w:rsidRPr="009C220D">
        <w:t>Disclaimer and Signature</w:t>
      </w:r>
    </w:p>
    <w:p w14:paraId="06B70B44" w14:textId="1DE2EA60" w:rsidR="00871876" w:rsidRPr="005114CE" w:rsidRDefault="00871876" w:rsidP="00490804">
      <w:pPr>
        <w:pStyle w:val="Italic"/>
      </w:pPr>
      <w:r w:rsidRPr="005114CE">
        <w:t>I certify that my answers are true and complete to the best of my knowledge</w:t>
      </w:r>
      <w:r w:rsidR="00173270">
        <w:t xml:space="preserve"> and consent to a background check and verification of any of my personal information in connection with my application for </w:t>
      </w:r>
      <w:proofErr w:type="gramStart"/>
      <w:r w:rsidR="00173270">
        <w:t>employment.</w:t>
      </w:r>
      <w:r w:rsidRPr="005114CE">
        <w:t>.</w:t>
      </w:r>
      <w:proofErr w:type="gramEnd"/>
      <w:r w:rsidRPr="005114CE">
        <w:t xml:space="preserve"> </w:t>
      </w:r>
    </w:p>
    <w:p w14:paraId="3737F68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38BC6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F8CC0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BB799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D936FE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C383667" w14:textId="77777777" w:rsidR="000D2539" w:rsidRPr="005114CE" w:rsidRDefault="000D2539" w:rsidP="00682C69">
            <w:pPr>
              <w:pStyle w:val="FieldText"/>
            </w:pPr>
          </w:p>
        </w:tc>
      </w:tr>
    </w:tbl>
    <w:p w14:paraId="243FF9A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B7C4" w14:textId="77777777" w:rsidR="00E51CE3" w:rsidRDefault="00E51CE3" w:rsidP="00176E67">
      <w:r>
        <w:separator/>
      </w:r>
    </w:p>
  </w:endnote>
  <w:endnote w:type="continuationSeparator" w:id="0">
    <w:p w14:paraId="308B636E" w14:textId="77777777" w:rsidR="00E51CE3" w:rsidRDefault="00E51CE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09B2B4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4AEA" w14:textId="77777777" w:rsidR="00E51CE3" w:rsidRDefault="00E51CE3" w:rsidP="00176E67">
      <w:r>
        <w:separator/>
      </w:r>
    </w:p>
  </w:footnote>
  <w:footnote w:type="continuationSeparator" w:id="0">
    <w:p w14:paraId="6832672D" w14:textId="77777777" w:rsidR="00E51CE3" w:rsidRDefault="00E51CE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0566064">
    <w:abstractNumId w:val="9"/>
  </w:num>
  <w:num w:numId="2" w16cid:durableId="2042052959">
    <w:abstractNumId w:val="7"/>
  </w:num>
  <w:num w:numId="3" w16cid:durableId="1670323894">
    <w:abstractNumId w:val="6"/>
  </w:num>
  <w:num w:numId="4" w16cid:durableId="2141268334">
    <w:abstractNumId w:val="5"/>
  </w:num>
  <w:num w:numId="5" w16cid:durableId="582682460">
    <w:abstractNumId w:val="4"/>
  </w:num>
  <w:num w:numId="6" w16cid:durableId="1795053853">
    <w:abstractNumId w:val="8"/>
  </w:num>
  <w:num w:numId="7" w16cid:durableId="266081042">
    <w:abstractNumId w:val="3"/>
  </w:num>
  <w:num w:numId="8" w16cid:durableId="1468203897">
    <w:abstractNumId w:val="2"/>
  </w:num>
  <w:num w:numId="9" w16cid:durableId="450787059">
    <w:abstractNumId w:val="1"/>
  </w:num>
  <w:num w:numId="10" w16cid:durableId="74646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7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3270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CE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EEBD65"/>
  <w15:docId w15:val="{9DEAEC0D-19AB-4531-B47C-DE0CF6D8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ridge%20Hawkin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Eldridge Hawkins</dc:creator>
  <cp:lastModifiedBy>Hawkins, Eldridge</cp:lastModifiedBy>
  <cp:revision>1</cp:revision>
  <cp:lastPrinted>2002-05-23T18:14:00Z</cp:lastPrinted>
  <dcterms:created xsi:type="dcterms:W3CDTF">2022-04-23T02:11:00Z</dcterms:created>
  <dcterms:modified xsi:type="dcterms:W3CDTF">2022-04-23T02:16:00Z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